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0" w:rsidRDefault="00E45860" w:rsidP="0051188B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480810" cy="8906218"/>
            <wp:effectExtent l="19050" t="0" r="0" b="0"/>
            <wp:docPr id="1" name="Рисунок 1" descr="C:\Users\1\Documents\Scanned Documents\Рисунок (1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6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60" w:rsidRDefault="00E45860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lastRenderedPageBreak/>
        <w:t>ОГЛАВЛЕНИЕ</w:t>
      </w:r>
    </w:p>
    <w:p w:rsidR="00F2106F" w:rsidRPr="00F2106F" w:rsidRDefault="00F2106F" w:rsidP="00F2106F">
      <w:pPr>
        <w:pStyle w:val="a3"/>
        <w:numPr>
          <w:ilvl w:val="0"/>
          <w:numId w:val="49"/>
        </w:numPr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F2106F">
        <w:rPr>
          <w:rFonts w:ascii="Times New Roman"/>
          <w:b/>
          <w:color w:val="000000"/>
          <w:w w:val="0"/>
          <w:sz w:val="24"/>
          <w:lang w:val="ru-RU"/>
        </w:rPr>
        <w:t>Пояснительная записка………………………………………………………</w:t>
      </w:r>
      <w:r>
        <w:rPr>
          <w:rFonts w:ascii="Times New Roman"/>
          <w:b/>
          <w:color w:val="000000"/>
          <w:w w:val="0"/>
          <w:sz w:val="24"/>
          <w:lang w:val="ru-RU"/>
        </w:rPr>
        <w:t>…</w:t>
      </w:r>
      <w:r w:rsidRPr="00F2106F">
        <w:rPr>
          <w:rFonts w:ascii="Times New Roman"/>
          <w:b/>
          <w:color w:val="000000"/>
          <w:w w:val="0"/>
          <w:sz w:val="24"/>
          <w:lang w:val="ru-RU"/>
        </w:rPr>
        <w:t>…..3</w:t>
      </w:r>
    </w:p>
    <w:p w:rsidR="00F2106F" w:rsidRPr="00F2106F" w:rsidRDefault="00F2106F" w:rsidP="00F2106F">
      <w:pPr>
        <w:pStyle w:val="a3"/>
        <w:numPr>
          <w:ilvl w:val="0"/>
          <w:numId w:val="49"/>
        </w:numPr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F2106F">
        <w:rPr>
          <w:rFonts w:ascii="Times New Roman"/>
          <w:b/>
          <w:color w:val="000000"/>
          <w:w w:val="0"/>
          <w:sz w:val="24"/>
          <w:lang w:val="ru-RU"/>
        </w:rPr>
        <w:t>Особенности организуемого в школе воспитательного процесса…………</w:t>
      </w:r>
      <w:r>
        <w:rPr>
          <w:rFonts w:ascii="Times New Roman"/>
          <w:b/>
          <w:color w:val="000000"/>
          <w:w w:val="0"/>
          <w:sz w:val="24"/>
          <w:lang w:val="ru-RU"/>
        </w:rPr>
        <w:t>.</w:t>
      </w:r>
      <w:r w:rsidRPr="00F2106F">
        <w:rPr>
          <w:rFonts w:ascii="Times New Roman"/>
          <w:b/>
          <w:color w:val="000000"/>
          <w:w w:val="0"/>
          <w:sz w:val="24"/>
          <w:lang w:val="ru-RU"/>
        </w:rPr>
        <w:t>….5</w:t>
      </w:r>
    </w:p>
    <w:p w:rsidR="00F2106F" w:rsidRPr="00F2106F" w:rsidRDefault="00F2106F" w:rsidP="00F2106F">
      <w:pPr>
        <w:pStyle w:val="a3"/>
        <w:numPr>
          <w:ilvl w:val="0"/>
          <w:numId w:val="49"/>
        </w:numPr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F2106F">
        <w:rPr>
          <w:rFonts w:ascii="Times New Roman"/>
          <w:b/>
          <w:color w:val="000000"/>
          <w:w w:val="0"/>
          <w:sz w:val="24"/>
          <w:lang w:val="ru-RU"/>
        </w:rPr>
        <w:t>Цели и задачи воспитания………………………………………………………</w:t>
      </w:r>
      <w:r>
        <w:rPr>
          <w:rFonts w:ascii="Times New Roman"/>
          <w:b/>
          <w:color w:val="000000"/>
          <w:w w:val="0"/>
          <w:sz w:val="24"/>
          <w:lang w:val="ru-RU"/>
        </w:rPr>
        <w:t>.</w:t>
      </w:r>
      <w:r w:rsidRPr="00F2106F">
        <w:rPr>
          <w:rFonts w:ascii="Times New Roman"/>
          <w:b/>
          <w:color w:val="000000"/>
          <w:w w:val="0"/>
          <w:sz w:val="24"/>
          <w:lang w:val="ru-RU"/>
        </w:rPr>
        <w:t>…</w:t>
      </w:r>
      <w:r>
        <w:rPr>
          <w:rFonts w:ascii="Times New Roman"/>
          <w:b/>
          <w:color w:val="000000"/>
          <w:w w:val="0"/>
          <w:sz w:val="24"/>
          <w:lang w:val="ru-RU"/>
        </w:rPr>
        <w:t>6</w:t>
      </w:r>
    </w:p>
    <w:p w:rsidR="00F2106F" w:rsidRPr="00F2106F" w:rsidRDefault="00F2106F" w:rsidP="00F2106F">
      <w:pPr>
        <w:pStyle w:val="a3"/>
        <w:numPr>
          <w:ilvl w:val="0"/>
          <w:numId w:val="49"/>
        </w:numPr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F2106F">
        <w:rPr>
          <w:rFonts w:ascii="Times New Roman"/>
          <w:b/>
          <w:color w:val="000000"/>
          <w:w w:val="0"/>
          <w:sz w:val="24"/>
          <w:lang w:val="ru-RU"/>
        </w:rPr>
        <w:t>Виды, формы и содержание деятельности………………………………</w:t>
      </w:r>
      <w:r>
        <w:rPr>
          <w:rFonts w:ascii="Times New Roman"/>
          <w:b/>
          <w:color w:val="000000"/>
          <w:w w:val="0"/>
          <w:sz w:val="24"/>
          <w:lang w:val="ru-RU"/>
        </w:rPr>
        <w:t>.</w:t>
      </w:r>
      <w:r w:rsidRPr="00F2106F">
        <w:rPr>
          <w:rFonts w:ascii="Times New Roman"/>
          <w:b/>
          <w:color w:val="000000"/>
          <w:w w:val="0"/>
          <w:sz w:val="24"/>
          <w:lang w:val="ru-RU"/>
        </w:rPr>
        <w:t>………</w:t>
      </w:r>
      <w:r>
        <w:rPr>
          <w:rFonts w:ascii="Times New Roman"/>
          <w:b/>
          <w:color w:val="000000"/>
          <w:w w:val="0"/>
          <w:sz w:val="24"/>
          <w:lang w:val="ru-RU"/>
        </w:rPr>
        <w:t>1</w:t>
      </w:r>
      <w:r w:rsidR="00502032">
        <w:rPr>
          <w:rFonts w:ascii="Times New Roman"/>
          <w:b/>
          <w:color w:val="000000"/>
          <w:w w:val="0"/>
          <w:sz w:val="24"/>
          <w:lang w:val="ru-RU"/>
        </w:rPr>
        <w:t>0</w:t>
      </w:r>
    </w:p>
    <w:p w:rsidR="00F2106F" w:rsidRPr="00F2106F" w:rsidRDefault="00F2106F" w:rsidP="00F2106F">
      <w:pPr>
        <w:pStyle w:val="a3"/>
        <w:numPr>
          <w:ilvl w:val="0"/>
          <w:numId w:val="49"/>
        </w:numPr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F2106F">
        <w:rPr>
          <w:rFonts w:ascii="Times New Roman"/>
          <w:b/>
          <w:color w:val="000000"/>
          <w:w w:val="0"/>
          <w:sz w:val="24"/>
          <w:lang w:val="ru-RU"/>
        </w:rPr>
        <w:t>Основные направления самоанализа воспитательной работы……………</w:t>
      </w:r>
      <w:r w:rsidR="00C32E5E">
        <w:rPr>
          <w:rFonts w:ascii="Times New Roman"/>
          <w:b/>
          <w:color w:val="000000"/>
          <w:w w:val="0"/>
          <w:sz w:val="24"/>
          <w:lang w:val="ru-RU"/>
        </w:rPr>
        <w:t>…</w:t>
      </w:r>
      <w:r w:rsidRPr="00F2106F">
        <w:rPr>
          <w:rFonts w:ascii="Times New Roman"/>
          <w:b/>
          <w:color w:val="000000"/>
          <w:w w:val="0"/>
          <w:sz w:val="24"/>
          <w:lang w:val="ru-RU"/>
        </w:rPr>
        <w:t>.</w:t>
      </w:r>
      <w:r>
        <w:rPr>
          <w:rFonts w:ascii="Times New Roman"/>
          <w:b/>
          <w:color w:val="000000"/>
          <w:w w:val="0"/>
          <w:sz w:val="24"/>
          <w:lang w:val="ru-RU"/>
        </w:rPr>
        <w:t>2</w:t>
      </w:r>
      <w:r w:rsidR="00502032">
        <w:rPr>
          <w:rFonts w:ascii="Times New Roman"/>
          <w:b/>
          <w:color w:val="000000"/>
          <w:w w:val="0"/>
          <w:sz w:val="24"/>
          <w:lang w:val="ru-RU"/>
        </w:rPr>
        <w:t>2</w:t>
      </w: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F2106F" w:rsidRDefault="00F2106F" w:rsidP="0051188B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F2106F" w:rsidRDefault="000D19C7" w:rsidP="0051188B">
      <w:pPr>
        <w:jc w:val="center"/>
        <w:rPr>
          <w:b/>
          <w:color w:val="000000"/>
          <w:w w:val="0"/>
          <w:sz w:val="32"/>
          <w:lang w:val="ru-RU"/>
        </w:rPr>
      </w:pPr>
      <w:r w:rsidRPr="00F2106F">
        <w:rPr>
          <w:b/>
          <w:color w:val="000000"/>
          <w:w w:val="0"/>
          <w:sz w:val="32"/>
          <w:lang w:val="ru-RU"/>
        </w:rPr>
        <w:lastRenderedPageBreak/>
        <w:t>ПОЯСНИТЕЛЬНАЯ ЗАПИСКА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Назначение программы воспитания </w:t>
      </w:r>
      <w:r w:rsidR="0042604F">
        <w:rPr>
          <w:color w:val="000000"/>
          <w:w w:val="0"/>
          <w:sz w:val="28"/>
          <w:szCs w:val="28"/>
          <w:lang w:val="ru-RU"/>
        </w:rPr>
        <w:t>(далее – программа воспитания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) </w:t>
      </w:r>
      <w:r w:rsidRPr="004868AF">
        <w:rPr>
          <w:color w:val="000000"/>
          <w:w w:val="0"/>
          <w:sz w:val="28"/>
          <w:szCs w:val="28"/>
          <w:lang w:val="ru-RU"/>
        </w:rPr>
        <w:t>–</w:t>
      </w:r>
      <w:r w:rsidR="009A5A3B">
        <w:rPr>
          <w:color w:val="000000"/>
          <w:w w:val="0"/>
          <w:sz w:val="28"/>
          <w:szCs w:val="28"/>
          <w:lang w:val="ru-RU"/>
        </w:rPr>
        <w:t xml:space="preserve"> </w:t>
      </w:r>
      <w:r w:rsidRPr="004868AF">
        <w:rPr>
          <w:color w:val="000000"/>
          <w:w w:val="0"/>
          <w:sz w:val="28"/>
          <w:szCs w:val="28"/>
          <w:lang w:val="ru-RU"/>
        </w:rPr>
        <w:t>созда</w:t>
      </w:r>
      <w:r w:rsidR="009A5A3B">
        <w:rPr>
          <w:color w:val="000000"/>
          <w:w w:val="0"/>
          <w:sz w:val="28"/>
          <w:szCs w:val="28"/>
          <w:lang w:val="ru-RU"/>
        </w:rPr>
        <w:t>ние</w:t>
      </w:r>
      <w:r w:rsidRPr="004868AF">
        <w:rPr>
          <w:color w:val="000000"/>
          <w:w w:val="0"/>
          <w:sz w:val="28"/>
          <w:szCs w:val="28"/>
          <w:lang w:val="ru-RU"/>
        </w:rPr>
        <w:t xml:space="preserve"> и реализ</w:t>
      </w:r>
      <w:r w:rsidR="009A5A3B">
        <w:rPr>
          <w:color w:val="000000"/>
          <w:w w:val="0"/>
          <w:sz w:val="28"/>
          <w:szCs w:val="28"/>
          <w:lang w:val="ru-RU"/>
        </w:rPr>
        <w:t>ация школой</w:t>
      </w:r>
      <w:r w:rsidRPr="004868AF">
        <w:rPr>
          <w:color w:val="000000"/>
          <w:w w:val="0"/>
          <w:sz w:val="28"/>
          <w:szCs w:val="28"/>
          <w:lang w:val="ru-RU"/>
        </w:rPr>
        <w:t xml:space="preserve"> собственн</w:t>
      </w:r>
      <w:r w:rsidR="009A5A3B">
        <w:rPr>
          <w:color w:val="000000"/>
          <w:w w:val="0"/>
          <w:sz w:val="28"/>
          <w:szCs w:val="28"/>
          <w:lang w:val="ru-RU"/>
        </w:rPr>
        <w:t>ой</w:t>
      </w:r>
      <w:r w:rsidRPr="004868AF">
        <w:rPr>
          <w:color w:val="000000"/>
          <w:w w:val="0"/>
          <w:sz w:val="28"/>
          <w:szCs w:val="28"/>
          <w:lang w:val="ru-RU"/>
        </w:rPr>
        <w:t xml:space="preserve"> работающ</w:t>
      </w:r>
      <w:r w:rsidR="009A5A3B">
        <w:rPr>
          <w:color w:val="000000"/>
          <w:w w:val="0"/>
          <w:sz w:val="28"/>
          <w:szCs w:val="28"/>
          <w:lang w:val="ru-RU"/>
        </w:rPr>
        <w:t>ей</w:t>
      </w:r>
      <w:r w:rsidRPr="004868AF">
        <w:rPr>
          <w:color w:val="000000"/>
          <w:w w:val="0"/>
          <w:sz w:val="28"/>
          <w:szCs w:val="28"/>
          <w:lang w:val="ru-RU"/>
        </w:rPr>
        <w:t xml:space="preserve"> программы воспитания, направленн</w:t>
      </w:r>
      <w:r w:rsidR="009A5A3B">
        <w:rPr>
          <w:color w:val="000000"/>
          <w:w w:val="0"/>
          <w:sz w:val="28"/>
          <w:szCs w:val="28"/>
          <w:lang w:val="ru-RU"/>
        </w:rPr>
        <w:t>ой</w:t>
      </w:r>
      <w:r w:rsidRPr="004868AF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взаимоотношений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окружающими их людьми. Программа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9A5A3B">
        <w:rPr>
          <w:sz w:val="28"/>
          <w:szCs w:val="28"/>
          <w:lang w:val="ru-RU"/>
        </w:rPr>
        <w:t xml:space="preserve"> старший вожатый </w:t>
      </w:r>
      <w:r w:rsidR="00E81C16" w:rsidRPr="003B002C">
        <w:rPr>
          <w:sz w:val="28"/>
          <w:szCs w:val="28"/>
          <w:lang w:val="ru-RU"/>
        </w:rPr>
        <w:t>и т.п.)</w:t>
      </w:r>
      <w:r w:rsidR="004868AF" w:rsidRPr="004868AF">
        <w:rPr>
          <w:sz w:val="28"/>
          <w:szCs w:val="28"/>
          <w:lang w:val="ru-RU"/>
        </w:rPr>
        <w:t xml:space="preserve">, </w:t>
      </w:r>
      <w:r w:rsidRPr="006E1C1A">
        <w:rPr>
          <w:color w:val="000000"/>
          <w:w w:val="0"/>
          <w:sz w:val="28"/>
          <w:szCs w:val="28"/>
          <w:lang w:val="ru-RU"/>
        </w:rPr>
        <w:t>могут реализовать воспитательный потенциал их совместной</w:t>
      </w:r>
      <w:r w:rsidR="009A5A3B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деятельности и тем самым сделать школу воспитывающей организацией. 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9A5A3B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9A5A3B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(далее – ФГОС) общего образованиянаходится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9A5A3B" w:rsidP="0051188B">
      <w:pPr>
        <w:tabs>
          <w:tab w:val="left" w:pos="851"/>
        </w:tabs>
        <w:wordWrap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воспитания – это не перечень обязательных для </w:t>
      </w:r>
      <w:r w:rsidR="005703C3">
        <w:rPr>
          <w:color w:val="000000"/>
          <w:w w:val="0"/>
          <w:sz w:val="28"/>
          <w:szCs w:val="28"/>
          <w:lang w:val="ru-RU"/>
        </w:rPr>
        <w:t xml:space="preserve">школы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Рабоч</w:t>
      </w:r>
      <w:r w:rsidR="009A5A3B">
        <w:rPr>
          <w:color w:val="000000"/>
          <w:w w:val="0"/>
          <w:sz w:val="28"/>
          <w:szCs w:val="28"/>
          <w:lang w:val="ru-RU"/>
        </w:rPr>
        <w:t>ая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9A5A3B">
        <w:rPr>
          <w:color w:val="000000"/>
          <w:w w:val="0"/>
          <w:sz w:val="28"/>
          <w:szCs w:val="28"/>
          <w:lang w:val="ru-RU"/>
        </w:rPr>
        <w:t>а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воспитания включа</w:t>
      </w:r>
      <w:r w:rsidR="009A5A3B">
        <w:rPr>
          <w:color w:val="000000"/>
          <w:w w:val="0"/>
          <w:sz w:val="28"/>
          <w:szCs w:val="28"/>
          <w:lang w:val="ru-RU"/>
        </w:rPr>
        <w:t>ет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:rsidR="000D19C7" w:rsidRPr="006E1C1A" w:rsidRDefault="000D19C7" w:rsidP="0051188B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9A5A3B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Pr="006E1C1A">
        <w:rPr>
          <w:color w:val="000000"/>
          <w:w w:val="0"/>
          <w:sz w:val="28"/>
          <w:szCs w:val="28"/>
          <w:lang w:val="ru-RU"/>
        </w:rPr>
        <w:t>кратко описывает</w:t>
      </w:r>
      <w:r w:rsidR="009A5A3B">
        <w:rPr>
          <w:color w:val="000000"/>
          <w:w w:val="0"/>
          <w:sz w:val="28"/>
          <w:szCs w:val="28"/>
          <w:lang w:val="ru-RU"/>
        </w:rPr>
        <w:t>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специфик</w:t>
      </w:r>
      <w:r w:rsidR="009A5A3B">
        <w:rPr>
          <w:color w:val="000000"/>
          <w:w w:val="0"/>
          <w:sz w:val="28"/>
          <w:szCs w:val="28"/>
          <w:lang w:val="ru-RU"/>
        </w:rPr>
        <w:t>а</w:t>
      </w:r>
      <w:r w:rsidRPr="006E1C1A">
        <w:rPr>
          <w:color w:val="000000"/>
          <w:w w:val="0"/>
          <w:sz w:val="28"/>
          <w:szCs w:val="28"/>
          <w:lang w:val="ru-RU"/>
        </w:rPr>
        <w:t xml:space="preserve"> деятельности в сфере воспитания. Здесь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D19C7" w:rsidRPr="006E1C1A" w:rsidRDefault="000D19C7" w:rsidP="0051188B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9A5A3B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>показывает, каким образом будет осуществляться достижение поставленных цел</w:t>
      </w:r>
      <w:r w:rsidR="009A5A3B">
        <w:rPr>
          <w:color w:val="000000"/>
          <w:w w:val="0"/>
          <w:sz w:val="28"/>
          <w:szCs w:val="28"/>
          <w:lang w:val="ru-RU"/>
        </w:rPr>
        <w:t>ей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задач воспитания. Данный раздел состо</w:t>
      </w:r>
      <w:r w:rsidR="009A5A3B">
        <w:rPr>
          <w:color w:val="000000"/>
          <w:w w:val="0"/>
          <w:sz w:val="28"/>
          <w:szCs w:val="28"/>
          <w:lang w:val="ru-RU"/>
        </w:rPr>
        <w:t>ит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«Самоуправление» и «Профориентация». Вариативны</w:t>
      </w:r>
      <w:r w:rsidR="009A5A3B">
        <w:rPr>
          <w:color w:val="000000"/>
          <w:w w:val="0"/>
          <w:sz w:val="28"/>
          <w:szCs w:val="28"/>
          <w:lang w:val="ru-RU"/>
        </w:rPr>
        <w:t>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модули: «Ключевые общешкольные дела», «Детские общественные объединения», «Экскурсии, экспедиции, походы», «Организация предметно-эстетической среды».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6E1C1A">
        <w:rPr>
          <w:color w:val="000000"/>
          <w:w w:val="0"/>
          <w:sz w:val="28"/>
          <w:szCs w:val="28"/>
          <w:lang w:val="ru-RU"/>
        </w:rPr>
        <w:t xml:space="preserve">,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="009A5A3B">
        <w:rPr>
          <w:iCs/>
          <w:color w:val="000000"/>
          <w:w w:val="0"/>
          <w:sz w:val="28"/>
          <w:szCs w:val="28"/>
          <w:lang w:val="ru-RU"/>
        </w:rPr>
        <w:t>показано</w:t>
      </w:r>
      <w:r w:rsidRPr="006E1C1A">
        <w:rPr>
          <w:color w:val="000000"/>
          <w:w w:val="0"/>
          <w:sz w:val="28"/>
          <w:szCs w:val="28"/>
          <w:lang w:val="ru-RU"/>
        </w:rPr>
        <w:t>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42604F" w:rsidRDefault="0042604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42604F" w:rsidRDefault="0042604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A5A3B" w:rsidRDefault="009A5A3B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A5A3B" w:rsidRDefault="009A5A3B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A5A3B" w:rsidRDefault="009A5A3B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A5A3B" w:rsidRDefault="009A5A3B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A5A3B" w:rsidRDefault="009A5A3B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A5A3B" w:rsidRDefault="009A5A3B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F2106F" w:rsidRDefault="00F2106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42604F" w:rsidRPr="006E1C1A" w:rsidRDefault="0042604F" w:rsidP="0051188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51188B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6E1C1A" w:rsidRDefault="000D19C7" w:rsidP="0051188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0D19C7" w:rsidP="0051188B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0D19C7" w:rsidP="0051188B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6E1C1A" w:rsidRDefault="000D19C7" w:rsidP="0051188B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0D19C7" w:rsidP="0051188B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E81C16" w:rsidP="0051188B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Default="000D19C7" w:rsidP="0051188B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Default="0042604F" w:rsidP="0051188B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F2106F" w:rsidRDefault="00F2106F" w:rsidP="0051188B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F2106F" w:rsidRDefault="00F2106F" w:rsidP="0051188B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F2106F" w:rsidRPr="00586DA2" w:rsidRDefault="00F2106F" w:rsidP="0051188B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0D19C7" w:rsidRPr="006E1C1A" w:rsidRDefault="000D19C7" w:rsidP="0051188B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0D19C7" w:rsidRPr="006E1C1A" w:rsidRDefault="00D859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6E1C1A" w:rsidRDefault="000D19C7" w:rsidP="0051188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002149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0D19C7" w:rsidP="0051188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0D19C7" w:rsidP="0051188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0D19C7" w:rsidP="0051188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6E1C1A" w:rsidRDefault="00AC1CB5" w:rsidP="0051188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AC1CB5" w:rsidRDefault="000D19C7" w:rsidP="0051188B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="00002149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6E1C1A" w:rsidRDefault="000D19C7" w:rsidP="0051188B">
      <w:pPr>
        <w:pStyle w:val="ParaAttribute10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="00002149">
        <w:rPr>
          <w:rStyle w:val="CharAttribute484"/>
          <w:rFonts w:eastAsia="№Е"/>
          <w:b/>
          <w:bCs/>
          <w:i w:val="0"/>
          <w:iCs/>
          <w:szCs w:val="28"/>
        </w:rPr>
        <w:t xml:space="preserve"> 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6E1C1A" w:rsidRDefault="000D19C7" w:rsidP="0051188B">
      <w:pPr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lastRenderedPageBreak/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6E1C1A" w:rsidRDefault="005B7486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6E1C1A" w:rsidRDefault="000D19C7" w:rsidP="0051188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0D19C7" w:rsidP="0051188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6E1C1A" w:rsidRDefault="000D19C7" w:rsidP="00502032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6E1C1A" w:rsidRDefault="000D19C7" w:rsidP="0051188B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="00502032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502032">
        <w:rPr>
          <w:rStyle w:val="CharAttribute484"/>
          <w:rFonts w:eastAsia="№Е"/>
          <w:i w:val="0"/>
          <w:szCs w:val="28"/>
        </w:rPr>
        <w:t xml:space="preserve">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6E1C1A" w:rsidRDefault="000D19C7" w:rsidP="0051188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6E1C1A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>задач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6E1C1A" w:rsidRDefault="000D19C7" w:rsidP="0051188B">
      <w:pPr>
        <w:pStyle w:val="ParaAttribute16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51188B">
      <w:pPr>
        <w:pStyle w:val="ParaAttribute16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51188B">
      <w:pPr>
        <w:pStyle w:val="ParaAttribute16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51188B">
      <w:pPr>
        <w:pStyle w:val="ParaAttribute16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51188B">
      <w:pPr>
        <w:pStyle w:val="ParaAttribute16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0D19C7" w:rsidP="0051188B">
      <w:pPr>
        <w:pStyle w:val="ParaAttribute16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Default="0042604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F2106F" w:rsidRDefault="00F2106F" w:rsidP="0051188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6E1C1A" w:rsidRDefault="000D19C7" w:rsidP="0051188B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 ВИДЫ, ФОРМЫ И СОДЕРЖАНИЕ ДЕЯТЕЛЬНОСТИ</w:t>
      </w:r>
    </w:p>
    <w:p w:rsidR="000359FD" w:rsidRPr="006E1C1A" w:rsidRDefault="000D19C7" w:rsidP="0051188B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6E1C1A" w:rsidRDefault="000D19C7" w:rsidP="0051188B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6E1C1A" w:rsidRDefault="000D19C7" w:rsidP="0051188B">
      <w:pPr>
        <w:wordWrap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002149" w:rsidRDefault="000D19C7" w:rsidP="0051188B">
      <w:pPr>
        <w:wordWrap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002149">
        <w:rPr>
          <w:sz w:val="28"/>
          <w:szCs w:val="28"/>
          <w:lang w:val="ru-RU"/>
        </w:rPr>
        <w:t>:</w:t>
      </w:r>
      <w:r w:rsidRPr="006E1C1A">
        <w:rPr>
          <w:sz w:val="28"/>
          <w:szCs w:val="28"/>
          <w:lang w:val="ru-RU"/>
        </w:rPr>
        <w:t xml:space="preserve"> </w:t>
      </w:r>
    </w:p>
    <w:p w:rsidR="002C249E" w:rsidRPr="006E1C1A" w:rsidRDefault="00E67F2A" w:rsidP="0051188B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6E1C1A" w:rsidRDefault="000D19C7" w:rsidP="0051188B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6E1C1A" w:rsidRDefault="000D19C7" w:rsidP="0051188B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:rsidR="002C249E" w:rsidRPr="006E1C1A" w:rsidRDefault="000D19C7" w:rsidP="0051188B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6E1C1A" w:rsidRDefault="000D19C7" w:rsidP="0051188B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6E1C1A" w:rsidRDefault="002C249E" w:rsidP="0051188B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6E1C1A" w:rsidRDefault="000D19C7" w:rsidP="0051188B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51188B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51188B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51188B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6E1C1A" w:rsidRDefault="000D19C7" w:rsidP="0051188B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2C249E" w:rsidRPr="006E1C1A" w:rsidRDefault="000D19C7" w:rsidP="0051188B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6E1C1A" w:rsidRDefault="000D19C7" w:rsidP="0051188B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6E1C1A" w:rsidRDefault="000D19C7" w:rsidP="0051188B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6E1C1A" w:rsidRDefault="000D19C7" w:rsidP="0051188B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6E1C1A" w:rsidRDefault="000D19C7" w:rsidP="0051188B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002149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0D19C7" w:rsidP="0051188B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0D19C7" w:rsidP="0051188B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0D19C7" w:rsidP="0051188B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0D19C7" w:rsidP="0051188B">
      <w:pPr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6E1C1A" w:rsidRDefault="000D19C7" w:rsidP="0051188B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02149" w:rsidRDefault="000D19C7" w:rsidP="0051188B">
      <w:pPr>
        <w:pStyle w:val="aa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0021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>(классный руководитель</w:t>
      </w:r>
      <w:r w:rsidR="00002149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организует работу 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lastRenderedPageBreak/>
        <w:t>Работа с классным коллективом: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02032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50203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50203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502032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02032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общения. 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0203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50203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50203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с </w:t>
      </w:r>
      <w:r w:rsidR="006D000B" w:rsidRPr="0050203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02032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50203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502032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50203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02032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51188B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>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0D19C7" w:rsidP="0051188B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02032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502032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502032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02032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502032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502032" w:rsidRDefault="000D19C7" w:rsidP="0051188B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6E1C1A" w:rsidRDefault="000D19C7" w:rsidP="0051188B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6E1C1A" w:rsidRDefault="000D19C7" w:rsidP="0051188B">
      <w:pPr>
        <w:wordWrap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6E1C1A" w:rsidRDefault="000D19C7" w:rsidP="0051188B">
      <w:pPr>
        <w:wordWrap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6E1C1A" w:rsidRDefault="000D19C7" w:rsidP="0051188B">
      <w:pPr>
        <w:wordWrap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 xml:space="preserve">педагогических </w:t>
      </w:r>
      <w:r w:rsidR="000472E0" w:rsidRPr="006E1C1A">
        <w:rPr>
          <w:rStyle w:val="CharAttribute0"/>
          <w:rFonts w:eastAsia="Batang"/>
          <w:szCs w:val="28"/>
          <w:lang w:val="ru-RU"/>
        </w:rPr>
        <w:lastRenderedPageBreak/>
        <w:t>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6E1C1A" w:rsidRDefault="000D19C7" w:rsidP="0051188B">
      <w:pPr>
        <w:wordWrap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>ее видов</w:t>
      </w:r>
      <w:r w:rsidR="00002149">
        <w:rPr>
          <w:rStyle w:val="CharAttribute511"/>
          <w:rFonts w:eastAsia="№Е"/>
          <w:szCs w:val="28"/>
          <w:lang w:val="ru-RU"/>
        </w:rPr>
        <w:t>:</w:t>
      </w:r>
      <w:r w:rsidRPr="006E1C1A">
        <w:rPr>
          <w:rStyle w:val="CharAttribute511"/>
          <w:rFonts w:eastAsia="№Е"/>
          <w:szCs w:val="28"/>
          <w:lang w:val="ru-RU"/>
        </w:rPr>
        <w:t xml:space="preserve"> </w:t>
      </w:r>
    </w:p>
    <w:p w:rsidR="000D19C7" w:rsidRPr="006E1C1A" w:rsidRDefault="000D19C7" w:rsidP="0051188B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="00002149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="00002149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0D19C7" w:rsidRPr="006E1C1A" w:rsidRDefault="000D19C7" w:rsidP="0051188B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3A32F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002149">
        <w:rPr>
          <w:sz w:val="28"/>
          <w:szCs w:val="28"/>
          <w:lang w:val="ru-RU"/>
        </w:rPr>
        <w:t>:</w:t>
      </w:r>
    </w:p>
    <w:p w:rsidR="003A32F3" w:rsidRPr="006E1C1A" w:rsidRDefault="000D19C7" w:rsidP="0051188B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6E1C1A" w:rsidRDefault="000D19C7" w:rsidP="0051188B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:rsidR="003A32F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</w:p>
    <w:p w:rsidR="003A32F3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6E1C1A" w:rsidRDefault="000D19C7" w:rsidP="0051188B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Pr="00D401BE" w:rsidRDefault="000D19C7" w:rsidP="0051188B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6E1C1A" w:rsidRDefault="000D19C7" w:rsidP="0051188B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</w:t>
      </w:r>
      <w:r w:rsidRPr="006E1C1A">
        <w:rPr>
          <w:sz w:val="28"/>
          <w:szCs w:val="28"/>
          <w:lang w:val="ru-RU"/>
        </w:rPr>
        <w:lastRenderedPageBreak/>
        <w:t xml:space="preserve">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002149">
        <w:rPr>
          <w:sz w:val="28"/>
          <w:szCs w:val="28"/>
          <w:lang w:val="ru-RU"/>
        </w:rPr>
        <w:t>:</w:t>
      </w:r>
      <w:r w:rsidRPr="006E1C1A">
        <w:rPr>
          <w:sz w:val="28"/>
          <w:szCs w:val="28"/>
          <w:lang w:val="ru-RU"/>
        </w:rPr>
        <w:t xml:space="preserve"> 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6E1C1A" w:rsidRDefault="000D19C7" w:rsidP="0051188B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6E1C1A" w:rsidRDefault="000D19C7" w:rsidP="0051188B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6E1C1A" w:rsidRDefault="000D19C7" w:rsidP="0051188B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:rsidR="009C4A20" w:rsidRPr="00D401BE" w:rsidRDefault="00AF012F" w:rsidP="0051188B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6E1C1A" w:rsidRDefault="000D19C7" w:rsidP="0051188B">
      <w:pPr>
        <w:pStyle w:val="ParaAttribute38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="00002149">
        <w:rPr>
          <w:rFonts w:eastAsia="Calibri"/>
          <w:sz w:val="28"/>
          <w:szCs w:val="28"/>
        </w:rPr>
        <w:t>:</w:t>
      </w:r>
      <w:r w:rsidRPr="006E1C1A">
        <w:rPr>
          <w:rFonts w:eastAsia="Calibri"/>
          <w:sz w:val="28"/>
          <w:szCs w:val="28"/>
        </w:rPr>
        <w:t xml:space="preserve"> </w:t>
      </w:r>
    </w:p>
    <w:p w:rsidR="009C4A20" w:rsidRPr="006E1C1A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lastRenderedPageBreak/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6E1C1A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6E1C1A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6E1C1A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6E1C1A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6E1C1A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Default="000D19C7" w:rsidP="0051188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lastRenderedPageBreak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0D19C7" w:rsidRPr="006E1C1A" w:rsidRDefault="000D19C7" w:rsidP="0051188B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002149" w:rsidRDefault="000D19C7" w:rsidP="0051188B">
      <w:pPr>
        <w:wordWrap/>
        <w:adjustRightInd w:val="0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имущества.Эти воспитательные возможности реализуются в рамках следующих видов и форм деятельности</w:t>
      </w:r>
      <w:r w:rsidR="00002149">
        <w:rPr>
          <w:rFonts w:eastAsia="Calibri"/>
          <w:sz w:val="28"/>
          <w:szCs w:val="28"/>
          <w:lang w:val="ru-RU"/>
        </w:rPr>
        <w:t>:</w:t>
      </w:r>
    </w:p>
    <w:p w:rsidR="00D2674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 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9C4A20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</w:t>
      </w:r>
      <w:r w:rsidR="00002149">
        <w:rPr>
          <w:rFonts w:eastAsia="Calibri"/>
          <w:sz w:val="28"/>
          <w:szCs w:val="28"/>
          <w:lang w:val="ru-RU"/>
        </w:rPr>
        <w:t>.</w:t>
      </w:r>
    </w:p>
    <w:p w:rsidR="000D19C7" w:rsidRPr="006E1C1A" w:rsidRDefault="000D19C7" w:rsidP="0051188B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6E1C1A" w:rsidRDefault="000D19C7" w:rsidP="0051188B">
      <w:pPr>
        <w:wordWrap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</w:t>
      </w:r>
      <w:r w:rsidRPr="006E1C1A">
        <w:rPr>
          <w:rStyle w:val="CharAttribute511"/>
          <w:rFonts w:eastAsia="№Е"/>
          <w:szCs w:val="28"/>
          <w:lang w:val="ru-RU"/>
        </w:rPr>
        <w:lastRenderedPageBreak/>
        <w:t xml:space="preserve">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="00002149">
        <w:rPr>
          <w:rStyle w:val="CharAttribute512"/>
          <w:rFonts w:eastAsia="№Е"/>
          <w:szCs w:val="28"/>
          <w:lang w:val="ru-RU"/>
        </w:rPr>
        <w:t>:</w:t>
      </w:r>
      <w:r w:rsidRPr="006E1C1A">
        <w:rPr>
          <w:rStyle w:val="CharAttribute512"/>
          <w:rFonts w:eastAsia="№Е"/>
          <w:szCs w:val="28"/>
          <w:lang w:val="ru-RU"/>
        </w:rPr>
        <w:t xml:space="preserve"> 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циклы профориентационных</w:t>
      </w:r>
      <w:r w:rsidR="00002149">
        <w:rPr>
          <w:rFonts w:eastAsia="Calibri"/>
          <w:sz w:val="28"/>
          <w:szCs w:val="28"/>
          <w:lang w:val="ru-RU"/>
        </w:rPr>
        <w:t xml:space="preserve">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6E1C1A" w:rsidRDefault="000D19C7" w:rsidP="0051188B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Pr="002F59DF" w:rsidRDefault="000D19C7" w:rsidP="0051188B">
      <w:pPr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0D19C7" w:rsidRPr="006E1C1A" w:rsidRDefault="00C80FBA" w:rsidP="0051188B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80FBA" w:rsidRDefault="000D19C7" w:rsidP="0051188B">
      <w:pPr>
        <w:pStyle w:val="ParaAttribute38"/>
        <w:ind w:right="0" w:firstLine="709"/>
        <w:rPr>
          <w:i/>
          <w:sz w:val="28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</w:t>
      </w:r>
      <w:r w:rsidR="00C80FBA">
        <w:rPr>
          <w:sz w:val="28"/>
          <w:szCs w:val="28"/>
        </w:rPr>
        <w:t>:</w:t>
      </w:r>
      <w:r w:rsidRPr="006E1C1A">
        <w:rPr>
          <w:sz w:val="28"/>
          <w:szCs w:val="28"/>
        </w:rPr>
        <w:t xml:space="preserve"> 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</w:t>
      </w:r>
      <w:r w:rsidRPr="006E1C1A">
        <w:rPr>
          <w:sz w:val="28"/>
          <w:szCs w:val="28"/>
        </w:rPr>
        <w:lastRenderedPageBreak/>
        <w:t>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6E1C1A" w:rsidRDefault="000D19C7" w:rsidP="0051188B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>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51188B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экспериментариума</w:t>
      </w:r>
      <w:r w:rsidR="00C80FBA">
        <w:rPr>
          <w:rStyle w:val="CharAttribute526"/>
          <w:rFonts w:eastAsia="№Е"/>
          <w:szCs w:val="28"/>
        </w:rPr>
        <w:t xml:space="preserve">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</w:t>
      </w:r>
      <w:r w:rsidR="00C80FBA">
        <w:rPr>
          <w:rStyle w:val="CharAttribute526"/>
          <w:rFonts w:eastAsia="№Е"/>
          <w:szCs w:val="28"/>
        </w:rPr>
        <w:t xml:space="preserve">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0D19C7" w:rsidP="0051188B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6E1C1A" w:rsidRDefault="000D19C7" w:rsidP="0051188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0D19C7" w:rsidRPr="006E1C1A" w:rsidRDefault="000D19C7" w:rsidP="0051188B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</w:t>
      </w:r>
      <w:r w:rsidRPr="006E1C1A">
        <w:rPr>
          <w:sz w:val="28"/>
          <w:szCs w:val="28"/>
          <w:lang w:val="ru-RU"/>
        </w:rPr>
        <w:lastRenderedPageBreak/>
        <w:t xml:space="preserve">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 деятельности</w:t>
      </w:r>
      <w:r w:rsidR="00C80FBA">
        <w:rPr>
          <w:sz w:val="28"/>
          <w:szCs w:val="28"/>
          <w:lang w:val="ru-RU"/>
        </w:rPr>
        <w:t>:</w:t>
      </w:r>
    </w:p>
    <w:p w:rsidR="000D19C7" w:rsidRPr="006E1C1A" w:rsidRDefault="000D19C7" w:rsidP="0051188B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6E1C1A" w:rsidRDefault="000D19C7" w:rsidP="0051188B">
      <w:pPr>
        <w:pStyle w:val="ParaAttribute38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6E1C1A" w:rsidRDefault="000D19C7" w:rsidP="0051188B">
      <w:pPr>
        <w:pStyle w:val="ParaAttribute38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:rsidR="000D19C7" w:rsidRPr="00502032" w:rsidRDefault="000D19C7" w:rsidP="0051188B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502032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6E1C1A" w:rsidRDefault="000D19C7" w:rsidP="0051188B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6E1C1A" w:rsidRDefault="000D19C7" w:rsidP="0051188B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:rsidR="000D19C7" w:rsidRPr="00502032" w:rsidRDefault="000D19C7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502032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502032">
        <w:rPr>
          <w:rFonts w:ascii="Times New Roman"/>
          <w:sz w:val="28"/>
          <w:szCs w:val="28"/>
          <w:lang w:val="ru-RU"/>
        </w:rPr>
        <w:t>и внутриклассных мероприятий воспитательной направленности;</w:t>
      </w:r>
    </w:p>
    <w:p w:rsidR="000D19C7" w:rsidRDefault="000D19C7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502032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6E1C1A">
        <w:rPr>
          <w:rFonts w:ascii="Times New Roman"/>
          <w:sz w:val="28"/>
          <w:szCs w:val="28"/>
        </w:rPr>
        <w:t>c</w:t>
      </w:r>
      <w:r w:rsidRPr="00502032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502032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02032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Default="0042604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2106F" w:rsidRPr="0042604F" w:rsidRDefault="00F2106F" w:rsidP="0051188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502032" w:rsidRDefault="000D19C7" w:rsidP="0051188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502032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lastRenderedPageBreak/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502032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502032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="00C80FBA">
        <w:rPr>
          <w:sz w:val="28"/>
          <w:szCs w:val="28"/>
          <w:lang w:val="ru-RU"/>
        </w:rPr>
        <w:t>:</w:t>
      </w:r>
      <w:r w:rsidRPr="006E1C1A">
        <w:rPr>
          <w:sz w:val="28"/>
          <w:szCs w:val="28"/>
          <w:lang w:val="ru-RU"/>
        </w:rPr>
        <w:t xml:space="preserve"> </w:t>
      </w:r>
    </w:p>
    <w:p w:rsidR="000D19C7" w:rsidRPr="006E1C1A" w:rsidRDefault="000D19C7" w:rsidP="0051188B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51188B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51188B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Способамиполучения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80FB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="00C80FBA">
        <w:rPr>
          <w:iCs/>
          <w:sz w:val="28"/>
          <w:szCs w:val="28"/>
          <w:lang w:val="ru-RU"/>
        </w:rPr>
        <w:t>:</w:t>
      </w:r>
      <w:r w:rsidRPr="006E1C1A">
        <w:rPr>
          <w:iCs/>
          <w:sz w:val="28"/>
          <w:szCs w:val="28"/>
          <w:lang w:val="ru-RU"/>
        </w:rPr>
        <w:t xml:space="preserve"> </w:t>
      </w:r>
    </w:p>
    <w:p w:rsidR="000D19C7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:rsidR="000D19C7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0D19C7" w:rsidP="0051188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="00C80FBA">
        <w:rPr>
          <w:iCs/>
          <w:sz w:val="28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0D19C7" w:rsidP="0051188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51188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46" w:rsidRDefault="00787E46" w:rsidP="000D19C7">
      <w:r>
        <w:separator/>
      </w:r>
    </w:p>
  </w:endnote>
  <w:endnote w:type="continuationSeparator" w:id="1">
    <w:p w:rsidR="00787E46" w:rsidRDefault="00787E46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46" w:rsidRDefault="00787E46" w:rsidP="000D19C7">
      <w:r>
        <w:separator/>
      </w:r>
    </w:p>
  </w:footnote>
  <w:footnote w:type="continuationSeparator" w:id="1">
    <w:p w:rsidR="00787E46" w:rsidRDefault="00787E46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E11E8" w:rsidRPr="000D19C7" w:rsidRDefault="00221C97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BE11E8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02032" w:rsidRPr="00502032">
          <w:rPr>
            <w:noProof/>
            <w:sz w:val="24"/>
            <w:lang w:val="ru-RU"/>
          </w:rPr>
          <w:t>23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BE6A4C"/>
    <w:multiLevelType w:val="hybridMultilevel"/>
    <w:tmpl w:val="55A0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0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2149"/>
    <w:rsid w:val="000359FD"/>
    <w:rsid w:val="000472E0"/>
    <w:rsid w:val="0008437D"/>
    <w:rsid w:val="000D19C7"/>
    <w:rsid w:val="000F18E4"/>
    <w:rsid w:val="000F31D0"/>
    <w:rsid w:val="001208E0"/>
    <w:rsid w:val="001D1EBE"/>
    <w:rsid w:val="00221C97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D669F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02032"/>
    <w:rsid w:val="0051188B"/>
    <w:rsid w:val="005703C3"/>
    <w:rsid w:val="00586DA2"/>
    <w:rsid w:val="005B0046"/>
    <w:rsid w:val="005B7486"/>
    <w:rsid w:val="00657FE5"/>
    <w:rsid w:val="00691FF7"/>
    <w:rsid w:val="006A3EA3"/>
    <w:rsid w:val="006D000B"/>
    <w:rsid w:val="006E1C1A"/>
    <w:rsid w:val="00702110"/>
    <w:rsid w:val="007279D7"/>
    <w:rsid w:val="007622C6"/>
    <w:rsid w:val="00766104"/>
    <w:rsid w:val="0078115C"/>
    <w:rsid w:val="00787E46"/>
    <w:rsid w:val="007C0330"/>
    <w:rsid w:val="008434AA"/>
    <w:rsid w:val="008D7A78"/>
    <w:rsid w:val="0094229D"/>
    <w:rsid w:val="009A5A3B"/>
    <w:rsid w:val="009C4A20"/>
    <w:rsid w:val="009F1F7E"/>
    <w:rsid w:val="00A6655B"/>
    <w:rsid w:val="00A66862"/>
    <w:rsid w:val="00AA5365"/>
    <w:rsid w:val="00AC1CB5"/>
    <w:rsid w:val="00AF012F"/>
    <w:rsid w:val="00B361E5"/>
    <w:rsid w:val="00B50691"/>
    <w:rsid w:val="00B5125F"/>
    <w:rsid w:val="00B96D34"/>
    <w:rsid w:val="00BE11E8"/>
    <w:rsid w:val="00C31233"/>
    <w:rsid w:val="00C32E5E"/>
    <w:rsid w:val="00C4576F"/>
    <w:rsid w:val="00C67232"/>
    <w:rsid w:val="00C80FBA"/>
    <w:rsid w:val="00C92723"/>
    <w:rsid w:val="00D06B5C"/>
    <w:rsid w:val="00D2023F"/>
    <w:rsid w:val="00D26743"/>
    <w:rsid w:val="00D26925"/>
    <w:rsid w:val="00D313C3"/>
    <w:rsid w:val="00D32C53"/>
    <w:rsid w:val="00D401BE"/>
    <w:rsid w:val="00D8596F"/>
    <w:rsid w:val="00E45860"/>
    <w:rsid w:val="00E67F2A"/>
    <w:rsid w:val="00E81C16"/>
    <w:rsid w:val="00F2106F"/>
    <w:rsid w:val="00F42B4E"/>
    <w:rsid w:val="00F70363"/>
    <w:rsid w:val="00F927EE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4">
    <w:name w:val="Основной текст (4)"/>
    <w:basedOn w:val="a0"/>
    <w:link w:val="41"/>
    <w:uiPriority w:val="99"/>
    <w:locked/>
    <w:rsid w:val="009A5A3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5A3B"/>
    <w:pPr>
      <w:widowControl/>
      <w:shd w:val="clear" w:color="auto" w:fill="FFFFFF"/>
      <w:wordWrap/>
      <w:autoSpaceDE/>
      <w:autoSpaceDN/>
      <w:spacing w:after="120" w:line="240" w:lineRule="atLeast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9A5A3B"/>
    <w:rPr>
      <w:sz w:val="16"/>
      <w:szCs w:val="1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A5A3B"/>
    <w:pPr>
      <w:widowControl/>
      <w:shd w:val="clear" w:color="auto" w:fill="FFFFFF"/>
      <w:wordWrap/>
      <w:autoSpaceDE/>
      <w:autoSpaceDN/>
      <w:spacing w:line="442" w:lineRule="exact"/>
      <w:jc w:val="left"/>
    </w:pPr>
    <w:rPr>
      <w:rFonts w:asciiTheme="minorHAnsi" w:eastAsiaTheme="minorHAnsi" w:hAnsiTheme="minorHAnsi" w:cstheme="minorBidi"/>
      <w:kern w:val="0"/>
      <w:sz w:val="16"/>
      <w:szCs w:val="16"/>
      <w:lang w:val="ru-RU" w:eastAsia="en-US"/>
    </w:rPr>
  </w:style>
  <w:style w:type="character" w:customStyle="1" w:styleId="15">
    <w:name w:val="Основной текст (15)"/>
    <w:basedOn w:val="a0"/>
    <w:link w:val="151"/>
    <w:uiPriority w:val="99"/>
    <w:locked/>
    <w:rsid w:val="009A5A3B"/>
    <w:rPr>
      <w:sz w:val="28"/>
      <w:szCs w:val="2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9A5A3B"/>
    <w:pPr>
      <w:widowControl/>
      <w:shd w:val="clear" w:color="auto" w:fill="FFFFFF"/>
      <w:wordWrap/>
      <w:autoSpaceDE/>
      <w:autoSpaceDN/>
      <w:spacing w:after="240" w:line="240" w:lineRule="atLeast"/>
      <w:ind w:firstLine="540"/>
      <w:jc w:val="left"/>
    </w:pPr>
    <w:rPr>
      <w:rFonts w:asciiTheme="minorHAnsi" w:eastAsiaTheme="minorHAnsi" w:hAnsiTheme="minorHAnsi" w:cstheme="minorBidi"/>
      <w:kern w:val="0"/>
      <w:sz w:val="28"/>
      <w:szCs w:val="28"/>
      <w:lang w:val="ru-RU" w:eastAsia="en-US"/>
    </w:rPr>
  </w:style>
  <w:style w:type="character" w:customStyle="1" w:styleId="afc">
    <w:name w:val="Оглавление"/>
    <w:basedOn w:val="a0"/>
    <w:link w:val="10"/>
    <w:uiPriority w:val="99"/>
    <w:locked/>
    <w:rsid w:val="009A5A3B"/>
    <w:rPr>
      <w:shd w:val="clear" w:color="auto" w:fill="FFFFFF"/>
    </w:rPr>
  </w:style>
  <w:style w:type="paragraph" w:customStyle="1" w:styleId="10">
    <w:name w:val="Оглавление1"/>
    <w:basedOn w:val="a"/>
    <w:link w:val="afc"/>
    <w:uiPriority w:val="99"/>
    <w:rsid w:val="009A5A3B"/>
    <w:pPr>
      <w:widowControl/>
      <w:shd w:val="clear" w:color="auto" w:fill="FFFFFF"/>
      <w:wordWrap/>
      <w:autoSpaceDE/>
      <w:autoSpaceDN/>
      <w:spacing w:line="274" w:lineRule="exact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16">
    <w:name w:val="Основной текст (16)"/>
    <w:basedOn w:val="a0"/>
    <w:link w:val="161"/>
    <w:uiPriority w:val="99"/>
    <w:locked/>
    <w:rsid w:val="009A5A3B"/>
    <w:rPr>
      <w:sz w:val="16"/>
      <w:szCs w:val="1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A5A3B"/>
    <w:pPr>
      <w:widowControl/>
      <w:shd w:val="clear" w:color="auto" w:fill="FFFFFF"/>
      <w:wordWrap/>
      <w:autoSpaceDE/>
      <w:autoSpaceDN/>
      <w:spacing w:before="60" w:line="384" w:lineRule="exact"/>
      <w:ind w:firstLine="540"/>
      <w:jc w:val="left"/>
    </w:pPr>
    <w:rPr>
      <w:rFonts w:asciiTheme="minorHAnsi" w:eastAsiaTheme="minorHAnsi" w:hAnsiTheme="minorHAnsi" w:cstheme="minorBidi"/>
      <w:kern w:val="0"/>
      <w:sz w:val="16"/>
      <w:szCs w:val="16"/>
      <w:lang w:val="ru-RU" w:eastAsia="en-US"/>
    </w:rPr>
  </w:style>
  <w:style w:type="character" w:customStyle="1" w:styleId="13">
    <w:name w:val="Заголовок №1 (3)"/>
    <w:basedOn w:val="a0"/>
    <w:link w:val="131"/>
    <w:uiPriority w:val="99"/>
    <w:locked/>
    <w:rsid w:val="009A5A3B"/>
    <w:rPr>
      <w:b/>
      <w:bCs/>
      <w:sz w:val="38"/>
      <w:szCs w:val="38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9A5A3B"/>
    <w:pPr>
      <w:widowControl/>
      <w:shd w:val="clear" w:color="auto" w:fill="FFFFFF"/>
      <w:wordWrap/>
      <w:autoSpaceDE/>
      <w:autoSpaceDN/>
      <w:spacing w:after="480" w:line="437" w:lineRule="exac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38"/>
      <w:szCs w:val="38"/>
      <w:lang w:val="ru-RU" w:eastAsia="en-US"/>
    </w:rPr>
  </w:style>
  <w:style w:type="character" w:customStyle="1" w:styleId="17">
    <w:name w:val="Основной текст (17)"/>
    <w:basedOn w:val="a0"/>
    <w:link w:val="171"/>
    <w:uiPriority w:val="99"/>
    <w:locked/>
    <w:rsid w:val="009A5A3B"/>
    <w:rPr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9A5A3B"/>
    <w:pPr>
      <w:widowControl/>
      <w:shd w:val="clear" w:color="auto" w:fill="FFFFFF"/>
      <w:wordWrap/>
      <w:autoSpaceDE/>
      <w:autoSpaceDN/>
      <w:spacing w:before="480" w:after="1260" w:line="240" w:lineRule="atLeast"/>
      <w:jc w:val="center"/>
    </w:pPr>
    <w:rPr>
      <w:rFonts w:asciiTheme="minorHAnsi" w:eastAsiaTheme="minorHAnsi" w:hAnsiTheme="minorHAnsi" w:cstheme="minorBidi"/>
      <w:kern w:val="0"/>
      <w:sz w:val="16"/>
      <w:szCs w:val="16"/>
      <w:lang w:val="ru-RU" w:eastAsia="en-US"/>
    </w:rPr>
  </w:style>
  <w:style w:type="character" w:customStyle="1" w:styleId="42">
    <w:name w:val="Основной текст (4)2"/>
    <w:basedOn w:val="4"/>
    <w:uiPriority w:val="99"/>
    <w:rsid w:val="009A5A3B"/>
  </w:style>
  <w:style w:type="character" w:customStyle="1" w:styleId="32">
    <w:name w:val="Основной текст (3)2"/>
    <w:basedOn w:val="a0"/>
    <w:uiPriority w:val="99"/>
    <w:rsid w:val="009A5A3B"/>
    <w:rPr>
      <w:sz w:val="28"/>
      <w:szCs w:val="28"/>
      <w:shd w:val="clear" w:color="auto" w:fill="FFFFFF"/>
    </w:rPr>
  </w:style>
  <w:style w:type="character" w:customStyle="1" w:styleId="1414pt">
    <w:name w:val="Основной текст (14) + 14 pt"/>
    <w:basedOn w:val="14"/>
    <w:uiPriority w:val="99"/>
    <w:rsid w:val="009A5A3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A69E9FB-33DB-4E16-AA0C-2C5B6ED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1</cp:lastModifiedBy>
  <cp:revision>3</cp:revision>
  <cp:lastPrinted>2020-10-19T09:10:00Z</cp:lastPrinted>
  <dcterms:created xsi:type="dcterms:W3CDTF">2020-10-19T08:20:00Z</dcterms:created>
  <dcterms:modified xsi:type="dcterms:W3CDTF">2020-10-19T09:10:00Z</dcterms:modified>
</cp:coreProperties>
</file>